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04" w:rsidRPr="00D003B3" w:rsidRDefault="00502204" w:rsidP="00861489">
      <w:pPr>
        <w:autoSpaceDE w:val="0"/>
        <w:spacing w:line="360" w:lineRule="auto"/>
        <w:ind w:left="-284"/>
        <w:jc w:val="center"/>
        <w:rPr>
          <w:rFonts w:ascii="Century Gothic" w:hAnsi="Century Gothic" w:cs="Calibri"/>
          <w:b/>
          <w:bCs/>
          <w:color w:val="002060"/>
          <w:sz w:val="21"/>
          <w:szCs w:val="21"/>
        </w:rPr>
      </w:pPr>
      <w:bookmarkStart w:id="0" w:name="_GoBack"/>
      <w:bookmarkEnd w:id="0"/>
      <w:r w:rsidRPr="00D003B3">
        <w:rPr>
          <w:rFonts w:ascii="Century Gothic" w:hAnsi="Century Gothic" w:cs="Calibri"/>
          <w:b/>
          <w:bCs/>
          <w:color w:val="002060"/>
          <w:sz w:val="21"/>
          <w:szCs w:val="21"/>
        </w:rPr>
        <w:t>Załącznik nr 4 do Regulaminu Udzielania Pomocy</w:t>
      </w:r>
    </w:p>
    <w:p w:rsidR="00502204" w:rsidRPr="00D003B3" w:rsidRDefault="00502204" w:rsidP="00861489">
      <w:pPr>
        <w:spacing w:before="32" w:line="360" w:lineRule="auto"/>
        <w:ind w:left="-284"/>
        <w:jc w:val="center"/>
        <w:rPr>
          <w:rFonts w:ascii="Century Gothic" w:hAnsi="Century Gothic"/>
          <w:b/>
          <w:color w:val="002060"/>
          <w:spacing w:val="-3"/>
          <w:position w:val="1"/>
          <w:sz w:val="21"/>
          <w:szCs w:val="21"/>
        </w:rPr>
      </w:pPr>
    </w:p>
    <w:p w:rsidR="00502204" w:rsidRPr="00D003B3" w:rsidRDefault="00502204" w:rsidP="00861489">
      <w:pPr>
        <w:spacing w:before="32" w:line="360" w:lineRule="auto"/>
        <w:ind w:left="-284"/>
        <w:jc w:val="center"/>
        <w:rPr>
          <w:rFonts w:ascii="Century Gothic" w:hAnsi="Century Gothic"/>
          <w:b/>
          <w:color w:val="002060"/>
          <w:spacing w:val="-3"/>
          <w:position w:val="1"/>
          <w:sz w:val="21"/>
          <w:szCs w:val="21"/>
        </w:rPr>
      </w:pPr>
      <w:r w:rsidRPr="00D003B3">
        <w:rPr>
          <w:rFonts w:ascii="Century Gothic" w:hAnsi="Century Gothic"/>
          <w:b/>
          <w:color w:val="002060"/>
          <w:spacing w:val="-3"/>
          <w:position w:val="1"/>
          <w:sz w:val="21"/>
          <w:szCs w:val="21"/>
        </w:rPr>
        <w:t>ZESTAWIENIE KOSZTÓW – FAKTURY I RACHUNKI DO OPŁACENIA BEZPOŚREDNIO U KONTRAHENTA/WYSTAWCY</w:t>
      </w:r>
    </w:p>
    <w:p w:rsidR="00502204" w:rsidRPr="00D003B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>Imię i nazwisko:</w:t>
      </w:r>
    </w:p>
    <w:p w:rsidR="00502204" w:rsidRPr="00D003B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>Adres:</w:t>
      </w:r>
    </w:p>
    <w:p w:rsidR="00502204" w:rsidRPr="00D003B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Numer telefonu: </w:t>
      </w:r>
    </w:p>
    <w:p w:rsidR="00502204" w:rsidRPr="00D003B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before="32" w:line="360" w:lineRule="auto"/>
        <w:ind w:left="-284"/>
        <w:jc w:val="center"/>
        <w:rPr>
          <w:rFonts w:ascii="Century Gothic" w:hAnsi="Century Gothic"/>
          <w:b/>
          <w:color w:val="002060"/>
          <w:sz w:val="21"/>
          <w:szCs w:val="21"/>
        </w:rPr>
      </w:pP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O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ś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w</w:t>
      </w:r>
      <w:r w:rsidRPr="00D003B3">
        <w:rPr>
          <w:rFonts w:ascii="Century Gothic" w:hAnsi="Century Gothic"/>
          <w:b/>
          <w:color w:val="002060"/>
          <w:spacing w:val="-1"/>
          <w:sz w:val="21"/>
          <w:szCs w:val="21"/>
        </w:rPr>
        <w:t>i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adc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m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 xml:space="preserve">, 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ż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 xml:space="preserve">e 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apo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nał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e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m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 xml:space="preserve"> 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s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ę z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 xml:space="preserve"> 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r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ś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c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 xml:space="preserve">ą Regulaminu i </w:t>
      </w:r>
      <w:r w:rsidRPr="00D003B3">
        <w:rPr>
          <w:rFonts w:ascii="Century Gothic" w:hAnsi="Century Gothic"/>
          <w:b/>
          <w:color w:val="002060"/>
          <w:spacing w:val="-3"/>
          <w:sz w:val="21"/>
          <w:szCs w:val="21"/>
        </w:rPr>
        <w:t>Z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ł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ąc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nika nr</w:t>
      </w:r>
      <w:r w:rsidRPr="00D003B3">
        <w:rPr>
          <w:rFonts w:ascii="Century Gothic" w:hAnsi="Century Gothic"/>
          <w:b/>
          <w:color w:val="002060"/>
          <w:spacing w:val="4"/>
          <w:sz w:val="21"/>
          <w:szCs w:val="21"/>
        </w:rPr>
        <w:t xml:space="preserve"> 2 do Regulaminu Udzielania Pomocy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, tj. Wy</w:t>
      </w:r>
      <w:r w:rsidRPr="00D003B3">
        <w:rPr>
          <w:rFonts w:ascii="Century Gothic" w:hAnsi="Century Gothic"/>
          <w:b/>
          <w:color w:val="002060"/>
          <w:spacing w:val="-3"/>
          <w:sz w:val="21"/>
          <w:szCs w:val="21"/>
        </w:rPr>
        <w:t>k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em</w:t>
      </w:r>
      <w:r w:rsidRPr="00D003B3">
        <w:rPr>
          <w:rFonts w:ascii="Century Gothic" w:hAnsi="Century Gothic"/>
          <w:b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w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yd</w:t>
      </w:r>
      <w:r w:rsidRPr="00D003B3">
        <w:rPr>
          <w:rFonts w:ascii="Century Gothic" w:hAnsi="Century Gothic"/>
          <w:b/>
          <w:color w:val="002060"/>
          <w:spacing w:val="-3"/>
          <w:sz w:val="21"/>
          <w:szCs w:val="21"/>
        </w:rPr>
        <w:t>a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b/>
          <w:color w:val="002060"/>
          <w:spacing w:val="-3"/>
          <w:sz w:val="21"/>
          <w:szCs w:val="21"/>
        </w:rPr>
        <w:t>k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ó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w</w:t>
      </w:r>
      <w:r w:rsidRPr="00D003B3">
        <w:rPr>
          <w:rFonts w:ascii="Century Gothic" w:hAnsi="Century Gothic"/>
          <w:b/>
          <w:color w:val="002060"/>
          <w:spacing w:val="3"/>
          <w:sz w:val="21"/>
          <w:szCs w:val="21"/>
        </w:rPr>
        <w:t xml:space="preserve"> 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w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 xml:space="preserve"> 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r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a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m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a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ch po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m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 xml:space="preserve">ocy 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s</w:t>
      </w:r>
      <w:r w:rsidRPr="00D003B3">
        <w:rPr>
          <w:rFonts w:ascii="Century Gothic" w:hAnsi="Century Gothic"/>
          <w:b/>
          <w:color w:val="002060"/>
          <w:spacing w:val="-3"/>
          <w:sz w:val="21"/>
          <w:szCs w:val="21"/>
        </w:rPr>
        <w:t>p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o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>ł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ec</w:t>
      </w:r>
      <w:r w:rsidRPr="00D003B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nej i</w:t>
      </w:r>
      <w:r w:rsidRPr="00D003B3">
        <w:rPr>
          <w:rFonts w:ascii="Century Gothic" w:hAnsi="Century Gothic"/>
          <w:b/>
          <w:color w:val="002060"/>
          <w:spacing w:val="1"/>
          <w:sz w:val="21"/>
          <w:szCs w:val="21"/>
        </w:rPr>
        <w:t xml:space="preserve"> </w:t>
      </w:r>
      <w:r w:rsidRPr="00D003B3">
        <w:rPr>
          <w:rFonts w:ascii="Century Gothic" w:hAnsi="Century Gothic"/>
          <w:b/>
          <w:color w:val="002060"/>
          <w:spacing w:val="-4"/>
          <w:sz w:val="21"/>
          <w:szCs w:val="21"/>
        </w:rPr>
        <w:t>proszę o dokonanie przelewu z konta Podopiecznego:</w:t>
      </w:r>
    </w:p>
    <w:p w:rsidR="00502204" w:rsidRPr="00D003B3" w:rsidRDefault="00502204" w:rsidP="00861489">
      <w:pPr>
        <w:spacing w:before="32" w:line="360" w:lineRule="auto"/>
        <w:ind w:left="-284"/>
        <w:jc w:val="center"/>
        <w:rPr>
          <w:rFonts w:ascii="Century Gothic" w:hAnsi="Century Gothic"/>
          <w:b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 w:right="741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>............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z w:val="21"/>
          <w:szCs w:val="21"/>
        </w:rPr>
        <w:t>............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z w:val="21"/>
          <w:szCs w:val="21"/>
        </w:rPr>
        <w:t>............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</w:p>
    <w:p w:rsidR="00502204" w:rsidRPr="00D003B3" w:rsidRDefault="00502204" w:rsidP="00861489">
      <w:pPr>
        <w:spacing w:before="4" w:line="360" w:lineRule="auto"/>
        <w:ind w:left="-284" w:right="2963"/>
        <w:jc w:val="both"/>
        <w:rPr>
          <w:rFonts w:ascii="Century Gothic" w:hAnsi="Century Gothic"/>
          <w:i/>
          <w:color w:val="002060"/>
          <w:w w:val="99"/>
          <w:sz w:val="21"/>
          <w:szCs w:val="21"/>
        </w:rPr>
      </w:pPr>
      <w:r w:rsidRPr="00D003B3">
        <w:rPr>
          <w:rFonts w:ascii="Century Gothic" w:hAnsi="Century Gothic"/>
          <w:i/>
          <w:color w:val="002060"/>
          <w:spacing w:val="2"/>
          <w:sz w:val="21"/>
          <w:szCs w:val="21"/>
        </w:rPr>
        <w:t>(</w:t>
      </w:r>
      <w:r w:rsidRPr="00D003B3">
        <w:rPr>
          <w:rFonts w:ascii="Century Gothic" w:hAnsi="Century Gothic"/>
          <w:i/>
          <w:color w:val="002060"/>
          <w:sz w:val="21"/>
          <w:szCs w:val="21"/>
        </w:rPr>
        <w:t>imię i nazwisko Podopiecznego</w:t>
      </w:r>
      <w:r w:rsidRPr="00D003B3">
        <w:rPr>
          <w:rFonts w:ascii="Century Gothic" w:hAnsi="Century Gothic"/>
          <w:i/>
          <w:color w:val="002060"/>
          <w:w w:val="99"/>
          <w:sz w:val="21"/>
          <w:szCs w:val="21"/>
        </w:rPr>
        <w:t>)</w:t>
      </w:r>
    </w:p>
    <w:p w:rsidR="00502204" w:rsidRPr="00D003B3" w:rsidRDefault="00502204" w:rsidP="00861489">
      <w:pPr>
        <w:spacing w:before="4" w:line="360" w:lineRule="auto"/>
        <w:ind w:left="-284" w:right="2963"/>
        <w:jc w:val="both"/>
        <w:rPr>
          <w:rFonts w:ascii="Century Gothic" w:hAnsi="Century Gothic"/>
          <w:color w:val="002060"/>
          <w:w w:val="99"/>
          <w:sz w:val="21"/>
          <w:szCs w:val="21"/>
        </w:rPr>
      </w:pPr>
    </w:p>
    <w:p w:rsidR="00502204" w:rsidRPr="00D003B3" w:rsidRDefault="00502204" w:rsidP="00861489">
      <w:pPr>
        <w:ind w:left="-284"/>
        <w:jc w:val="center"/>
        <w:rPr>
          <w:rFonts w:ascii="Century Gothic" w:hAnsi="Century Gothic"/>
          <w:b/>
          <w:color w:val="002060"/>
          <w:sz w:val="21"/>
          <w:szCs w:val="21"/>
        </w:rPr>
      </w:pPr>
      <w:r w:rsidRPr="00D003B3">
        <w:rPr>
          <w:rFonts w:ascii="Century Gothic" w:hAnsi="Century Gothic"/>
          <w:b/>
          <w:color w:val="002060"/>
          <w:sz w:val="21"/>
          <w:szCs w:val="21"/>
        </w:rPr>
        <w:t>na rachunek bankowy Kontrahenta/Wystawcy</w:t>
      </w:r>
    </w:p>
    <w:p w:rsidR="00502204" w:rsidRPr="00D003B3" w:rsidRDefault="00502204" w:rsidP="00861489">
      <w:pPr>
        <w:spacing w:before="4" w:line="360" w:lineRule="auto"/>
        <w:ind w:left="-284" w:right="2963"/>
        <w:jc w:val="both"/>
        <w:rPr>
          <w:rFonts w:ascii="Century Gothic" w:hAnsi="Century Gothic"/>
          <w:b/>
          <w:color w:val="002060"/>
          <w:w w:val="99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 w:right="741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>............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z w:val="21"/>
          <w:szCs w:val="21"/>
        </w:rPr>
        <w:t>............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z w:val="21"/>
          <w:szCs w:val="21"/>
        </w:rPr>
        <w:t>............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</w:p>
    <w:p w:rsidR="00502204" w:rsidRPr="00D003B3" w:rsidRDefault="00502204" w:rsidP="00D003B3">
      <w:pPr>
        <w:spacing w:before="4" w:line="360" w:lineRule="auto"/>
        <w:ind w:left="-284" w:right="2963"/>
        <w:rPr>
          <w:rFonts w:ascii="Century Gothic" w:hAnsi="Century Gothic"/>
          <w:i/>
          <w:color w:val="002060"/>
          <w:sz w:val="21"/>
          <w:szCs w:val="21"/>
        </w:rPr>
      </w:pPr>
      <w:r w:rsidRPr="00D003B3" w:rsidDel="00B73028">
        <w:rPr>
          <w:rFonts w:ascii="Century Gothic" w:hAnsi="Century Gothic"/>
          <w:i/>
          <w:color w:val="002060"/>
          <w:sz w:val="21"/>
          <w:szCs w:val="21"/>
        </w:rPr>
        <w:t xml:space="preserve"> </w:t>
      </w:r>
      <w:r w:rsidRPr="00D003B3">
        <w:rPr>
          <w:rFonts w:ascii="Century Gothic" w:hAnsi="Century Gothic"/>
          <w:i/>
          <w:color w:val="002060"/>
          <w:spacing w:val="2"/>
          <w:sz w:val="21"/>
          <w:szCs w:val="21"/>
        </w:rPr>
        <w:t>(nazwa i adres firmy)</w:t>
      </w:r>
    </w:p>
    <w:p w:rsidR="00502204" w:rsidRPr="00D003B3" w:rsidRDefault="00502204" w:rsidP="00861489">
      <w:pPr>
        <w:spacing w:before="4" w:line="360" w:lineRule="auto"/>
        <w:ind w:left="-284" w:right="2963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g</w:t>
      </w:r>
      <w:r w:rsidRPr="00D003B3">
        <w:rPr>
          <w:rFonts w:ascii="Century Gothic" w:hAnsi="Century Gothic"/>
          <w:color w:val="002060"/>
          <w:spacing w:val="-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z w:val="21"/>
          <w:szCs w:val="21"/>
        </w:rPr>
        <w:t>ed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sta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one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g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-1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s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3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a:</w:t>
      </w:r>
    </w:p>
    <w:p w:rsidR="00502204" w:rsidRPr="00D003B3" w:rsidRDefault="00502204" w:rsidP="00861489">
      <w:pPr>
        <w:spacing w:before="13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502204" w:rsidRPr="00D003B3" w:rsidRDefault="00502204" w:rsidP="00861489">
      <w:pPr>
        <w:spacing w:before="13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502204" w:rsidRPr="00D003B3" w:rsidRDefault="00502204" w:rsidP="00861489">
      <w:pPr>
        <w:spacing w:before="13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502204" w:rsidRPr="00D003B3" w:rsidRDefault="00502204" w:rsidP="00861489">
      <w:pPr>
        <w:spacing w:before="14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502204" w:rsidRPr="00D003B3" w:rsidRDefault="00502204" w:rsidP="00861489">
      <w:pPr>
        <w:spacing w:before="11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502204" w:rsidRPr="00D003B3" w:rsidRDefault="00502204" w:rsidP="00861489">
      <w:pPr>
        <w:spacing w:before="13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502204" w:rsidRPr="00D003B3" w:rsidRDefault="00502204" w:rsidP="00861489">
      <w:pPr>
        <w:spacing w:before="13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lastRenderedPageBreak/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502204" w:rsidRPr="00D003B3" w:rsidRDefault="00502204" w:rsidP="00861489">
      <w:pPr>
        <w:spacing w:before="13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502204" w:rsidRPr="00D003B3" w:rsidRDefault="00502204" w:rsidP="00861489">
      <w:pPr>
        <w:spacing w:before="13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382A37" w:rsidRPr="00D003B3" w:rsidRDefault="00382A37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382A37" w:rsidRPr="00D003B3" w:rsidRDefault="00382A37" w:rsidP="00382A37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D003B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1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w w:val="97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..........</w:t>
      </w:r>
    </w:p>
    <w:p w:rsidR="00382A37" w:rsidRPr="00D003B3" w:rsidRDefault="00382A37" w:rsidP="00382A37">
      <w:pPr>
        <w:spacing w:before="13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Default="00502204" w:rsidP="00861489">
      <w:pPr>
        <w:spacing w:before="7" w:line="360" w:lineRule="auto"/>
        <w:ind w:left="-284" w:right="2134"/>
        <w:rPr>
          <w:rFonts w:ascii="Century Gothic" w:hAnsi="Century Gothic"/>
          <w:b/>
          <w:color w:val="002060"/>
          <w:sz w:val="21"/>
          <w:szCs w:val="21"/>
        </w:rPr>
      </w:pPr>
      <w:r w:rsidRPr="00D003B3">
        <w:rPr>
          <w:rFonts w:ascii="Century Gothic" w:hAnsi="Century Gothic"/>
          <w:b/>
          <w:color w:val="002060"/>
          <w:sz w:val="21"/>
          <w:szCs w:val="21"/>
        </w:rPr>
        <w:t xml:space="preserve">           S</w:t>
      </w:r>
      <w:r w:rsidRPr="00D003B3">
        <w:rPr>
          <w:rFonts w:ascii="Century Gothic" w:hAnsi="Century Gothic"/>
          <w:b/>
          <w:color w:val="002060"/>
          <w:spacing w:val="-1"/>
          <w:sz w:val="21"/>
          <w:szCs w:val="21"/>
        </w:rPr>
        <w:t>U</w:t>
      </w:r>
      <w:r w:rsidRPr="00D003B3">
        <w:rPr>
          <w:rFonts w:ascii="Century Gothic" w:hAnsi="Century Gothic"/>
          <w:b/>
          <w:color w:val="002060"/>
          <w:sz w:val="21"/>
          <w:szCs w:val="21"/>
        </w:rPr>
        <w:t>MA:</w:t>
      </w:r>
    </w:p>
    <w:p w:rsidR="00D003B3" w:rsidRPr="00D003B3" w:rsidRDefault="00D003B3" w:rsidP="00861489">
      <w:pPr>
        <w:spacing w:before="7" w:line="360" w:lineRule="auto"/>
        <w:ind w:left="-284" w:right="2134"/>
        <w:rPr>
          <w:rFonts w:ascii="Century Gothic" w:hAnsi="Century Gothic"/>
          <w:b/>
          <w:color w:val="002060"/>
          <w:sz w:val="21"/>
          <w:szCs w:val="21"/>
        </w:rPr>
      </w:pPr>
    </w:p>
    <w:p w:rsidR="00502204" w:rsidRPr="00D003B3" w:rsidRDefault="00502204" w:rsidP="00861489">
      <w:pPr>
        <w:spacing w:before="1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pacing w:val="-3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ł</w:t>
      </w:r>
      <w:r w:rsidRPr="00D003B3">
        <w:rPr>
          <w:rFonts w:ascii="Century Gothic" w:hAnsi="Century Gothic"/>
          <w:color w:val="002060"/>
          <w:sz w:val="21"/>
          <w:szCs w:val="21"/>
        </w:rPr>
        <w:t>ąc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z w:val="21"/>
          <w:szCs w:val="21"/>
        </w:rPr>
        <w:t>am</w:t>
      </w:r>
      <w:r w:rsidRPr="00D003B3">
        <w:rPr>
          <w:rFonts w:ascii="Century Gothic" w:hAnsi="Century Gothic"/>
          <w:color w:val="002060"/>
          <w:spacing w:val="-9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z w:val="21"/>
          <w:szCs w:val="21"/>
        </w:rPr>
        <w:t>y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/r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z w:val="21"/>
          <w:szCs w:val="21"/>
        </w:rPr>
        <w:t>chun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pacing w:val="-1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pacing w:val="-3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il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ś</w:t>
      </w:r>
      <w:r w:rsidRPr="00D003B3">
        <w:rPr>
          <w:rFonts w:ascii="Century Gothic" w:hAnsi="Century Gothic"/>
          <w:color w:val="002060"/>
          <w:sz w:val="21"/>
          <w:szCs w:val="21"/>
        </w:rPr>
        <w:t>c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: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.e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gz</w:t>
      </w:r>
      <w:r w:rsidRPr="00D003B3">
        <w:rPr>
          <w:rFonts w:ascii="Century Gothic" w:hAnsi="Century Gothic"/>
          <w:color w:val="002060"/>
          <w:sz w:val="21"/>
          <w:szCs w:val="21"/>
        </w:rPr>
        <w:t>.</w:t>
      </w: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pacing w:val="-3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z w:val="21"/>
          <w:szCs w:val="21"/>
        </w:rPr>
        <w:t>aa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z w:val="21"/>
          <w:szCs w:val="21"/>
        </w:rPr>
        <w:t>cep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owaną</w:t>
      </w:r>
      <w:r w:rsidRPr="00D003B3">
        <w:rPr>
          <w:rFonts w:ascii="Century Gothic" w:hAnsi="Century Gothic"/>
          <w:color w:val="002060"/>
          <w:spacing w:val="-1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ę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s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z w:val="21"/>
          <w:szCs w:val="21"/>
        </w:rPr>
        <w:t>ę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z w:val="21"/>
          <w:szCs w:val="21"/>
        </w:rPr>
        <w:t>ać</w:t>
      </w:r>
      <w:r w:rsidRPr="00D003B3">
        <w:rPr>
          <w:rFonts w:ascii="Century Gothic" w:hAnsi="Century Gothic"/>
          <w:color w:val="002060"/>
          <w:spacing w:val="-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na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pod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z w:val="21"/>
          <w:szCs w:val="21"/>
        </w:rPr>
        <w:t>ny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 xml:space="preserve"> poniżej 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z w:val="21"/>
          <w:szCs w:val="21"/>
        </w:rPr>
        <w:t>on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b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g</w:t>
      </w:r>
      <w:r w:rsidRPr="00D003B3">
        <w:rPr>
          <w:rFonts w:ascii="Century Gothic" w:hAnsi="Century Gothic"/>
          <w:color w:val="002060"/>
          <w:sz w:val="21"/>
          <w:szCs w:val="21"/>
        </w:rPr>
        <w:t>o Kontrahenta/Wystawcy:</w:t>
      </w: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>............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z w:val="21"/>
          <w:szCs w:val="21"/>
        </w:rPr>
        <w:t>............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D003B3">
        <w:rPr>
          <w:rFonts w:ascii="Century Gothic" w:hAnsi="Century Gothic"/>
          <w:color w:val="002060"/>
          <w:sz w:val="21"/>
          <w:szCs w:val="21"/>
        </w:rPr>
        <w:t>............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.....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D003B3">
        <w:rPr>
          <w:rFonts w:ascii="Century Gothic" w:hAnsi="Century Gothic"/>
          <w:color w:val="002060"/>
          <w:sz w:val="21"/>
          <w:szCs w:val="21"/>
        </w:rPr>
        <w:t>.</w:t>
      </w:r>
    </w:p>
    <w:p w:rsidR="00502204" w:rsidRPr="00D003B3" w:rsidRDefault="00502204" w:rsidP="00861489">
      <w:pPr>
        <w:spacing w:before="6" w:line="360" w:lineRule="auto"/>
        <w:ind w:left="-284" w:right="1950"/>
        <w:jc w:val="both"/>
        <w:rPr>
          <w:rFonts w:ascii="Century Gothic" w:hAnsi="Century Gothic"/>
          <w:color w:val="002060"/>
          <w:spacing w:val="-1"/>
          <w:sz w:val="21"/>
          <w:szCs w:val="21"/>
          <w:u w:val="single" w:color="1F487C"/>
        </w:rPr>
      </w:pPr>
    </w:p>
    <w:p w:rsidR="00502204" w:rsidRPr="00D003B3" w:rsidRDefault="00502204" w:rsidP="00861489">
      <w:pPr>
        <w:spacing w:before="6" w:line="360" w:lineRule="auto"/>
        <w:ind w:left="-284" w:right="1950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pacing w:val="-1"/>
          <w:sz w:val="21"/>
          <w:szCs w:val="21"/>
          <w:u w:val="single" w:color="1F487C"/>
        </w:rPr>
        <w:t>U</w:t>
      </w:r>
      <w:r w:rsidRPr="00D003B3">
        <w:rPr>
          <w:rFonts w:ascii="Century Gothic" w:hAnsi="Century Gothic"/>
          <w:color w:val="002060"/>
          <w:sz w:val="21"/>
          <w:szCs w:val="21"/>
          <w:u w:val="single" w:color="1F487C"/>
        </w:rPr>
        <w:t>WAG</w:t>
      </w:r>
      <w:r w:rsidRPr="00D003B3">
        <w:rPr>
          <w:rFonts w:ascii="Century Gothic" w:hAnsi="Century Gothic"/>
          <w:color w:val="002060"/>
          <w:spacing w:val="-4"/>
          <w:sz w:val="21"/>
          <w:szCs w:val="21"/>
          <w:u w:val="single" w:color="1F487C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  <w:u w:val="single" w:color="1F487C"/>
        </w:rPr>
        <w:t>:</w:t>
      </w: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D003B3">
        <w:rPr>
          <w:rFonts w:ascii="Century Gothic" w:hAnsi="Century Gothic"/>
          <w:color w:val="002060"/>
          <w:sz w:val="21"/>
          <w:szCs w:val="21"/>
        </w:rPr>
        <w:t>Pr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zy</w:t>
      </w:r>
      <w:r w:rsidRPr="00D003B3">
        <w:rPr>
          <w:rFonts w:ascii="Century Gothic" w:hAnsi="Century Gothic"/>
          <w:color w:val="002060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3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-6"/>
          <w:sz w:val="21"/>
          <w:szCs w:val="21"/>
        </w:rPr>
        <w:t>m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na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m</w:t>
      </w:r>
      <w:r w:rsidRPr="00D003B3">
        <w:rPr>
          <w:rFonts w:ascii="Century Gothic" w:hAnsi="Century Gothic"/>
          <w:color w:val="002060"/>
          <w:sz w:val="21"/>
          <w:szCs w:val="21"/>
        </w:rPr>
        <w:t>y,</w:t>
      </w:r>
      <w:r w:rsidRPr="00D003B3">
        <w:rPr>
          <w:rFonts w:ascii="Century Gothic" w:hAnsi="Century Gothic"/>
          <w:color w:val="002060"/>
          <w:spacing w:val="-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ż</w:t>
      </w:r>
      <w:r w:rsidRPr="00D003B3">
        <w:rPr>
          <w:rFonts w:ascii="Century Gothic" w:hAnsi="Century Gothic"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ce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l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ś</w:t>
      </w:r>
      <w:r w:rsidRPr="00D003B3">
        <w:rPr>
          <w:rFonts w:ascii="Century Gothic" w:hAnsi="Century Gothic"/>
          <w:color w:val="002060"/>
          <w:sz w:val="21"/>
          <w:szCs w:val="21"/>
        </w:rPr>
        <w:t>ć</w:t>
      </w:r>
      <w:r w:rsidRPr="00D003B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po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s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on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y</w:t>
      </w:r>
      <w:r w:rsidRPr="00D003B3">
        <w:rPr>
          <w:rFonts w:ascii="Century Gothic" w:hAnsi="Century Gothic"/>
          <w:color w:val="002060"/>
          <w:sz w:val="21"/>
          <w:szCs w:val="21"/>
        </w:rPr>
        <w:t>ch</w:t>
      </w:r>
      <w:r w:rsidRPr="00D003B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z w:val="21"/>
          <w:szCs w:val="21"/>
        </w:rPr>
        <w:t>os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ów</w:t>
      </w:r>
      <w:r w:rsidRPr="00D003B3">
        <w:rPr>
          <w:rFonts w:ascii="Century Gothic" w:hAnsi="Century Gothic"/>
          <w:color w:val="002060"/>
          <w:spacing w:val="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m</w:t>
      </w:r>
      <w:r w:rsidRPr="00D003B3">
        <w:rPr>
          <w:rFonts w:ascii="Century Gothic" w:hAnsi="Century Gothic"/>
          <w:color w:val="002060"/>
          <w:sz w:val="21"/>
          <w:szCs w:val="21"/>
        </w:rPr>
        <w:t>usi</w:t>
      </w:r>
      <w:r w:rsidRPr="00D003B3">
        <w:rPr>
          <w:rFonts w:ascii="Century Gothic" w:hAnsi="Century Gothic"/>
          <w:color w:val="002060"/>
          <w:spacing w:val="9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b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y</w:t>
      </w:r>
      <w:r w:rsidRPr="00D003B3">
        <w:rPr>
          <w:rFonts w:ascii="Century Gothic" w:hAnsi="Century Gothic"/>
          <w:color w:val="002060"/>
          <w:sz w:val="21"/>
          <w:szCs w:val="21"/>
        </w:rPr>
        <w:t>ć</w:t>
      </w:r>
      <w:r w:rsidRPr="00D003B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do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ł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z w:val="21"/>
          <w:szCs w:val="21"/>
        </w:rPr>
        <w:t>dn</w:t>
      </w:r>
      <w:r w:rsidRPr="00D003B3">
        <w:rPr>
          <w:rFonts w:ascii="Century Gothic" w:hAnsi="Century Gothic"/>
          <w:color w:val="002060"/>
          <w:spacing w:val="-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s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5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z w:val="21"/>
          <w:szCs w:val="21"/>
        </w:rPr>
        <w:t>ez</w:t>
      </w:r>
      <w:r w:rsidRPr="00D003B3">
        <w:rPr>
          <w:rFonts w:ascii="Century Gothic" w:hAnsi="Century Gothic"/>
          <w:color w:val="002060"/>
          <w:spacing w:val="1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2"/>
          <w:sz w:val="21"/>
          <w:szCs w:val="21"/>
        </w:rPr>
        <w:t>Po</w:t>
      </w:r>
      <w:r w:rsidRPr="00D003B3">
        <w:rPr>
          <w:rFonts w:ascii="Century Gothic" w:hAnsi="Century Gothic"/>
          <w:color w:val="002060"/>
          <w:sz w:val="21"/>
          <w:szCs w:val="21"/>
        </w:rPr>
        <w:t>do</w:t>
      </w:r>
      <w:r w:rsidRPr="00D003B3">
        <w:rPr>
          <w:rFonts w:ascii="Century Gothic" w:hAnsi="Century Gothic"/>
          <w:color w:val="002060"/>
          <w:spacing w:val="-3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c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pacing w:val="-3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z w:val="21"/>
          <w:szCs w:val="21"/>
        </w:rPr>
        <w:t>ego</w:t>
      </w:r>
      <w:r w:rsidRPr="00D003B3">
        <w:rPr>
          <w:rFonts w:ascii="Century Gothic" w:hAnsi="Century Gothic"/>
          <w:color w:val="002060"/>
          <w:spacing w:val="8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>bądź</w:t>
      </w:r>
      <w:r w:rsidRPr="00D003B3">
        <w:rPr>
          <w:rFonts w:ascii="Century Gothic" w:hAnsi="Century Gothic"/>
          <w:color w:val="002060"/>
          <w:spacing w:val="13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z w:val="21"/>
          <w:szCs w:val="21"/>
        </w:rPr>
        <w:t xml:space="preserve">osoby 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ze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j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ą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c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22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d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ecz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g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od</w:t>
      </w:r>
      <w:r w:rsidRPr="00D003B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c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ż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d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g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d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ku</w:t>
      </w:r>
      <w:r w:rsidRPr="00D003B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m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23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s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ię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g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g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ier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d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j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ą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c</w:t>
      </w:r>
      <w:r w:rsidRPr="00D003B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g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21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y</w:t>
      </w:r>
      <w:r w:rsidRPr="00D003B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d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z w:val="21"/>
          <w:szCs w:val="21"/>
        </w:rPr>
        <w:t>, a do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D003B3">
        <w:rPr>
          <w:rFonts w:ascii="Century Gothic" w:hAnsi="Century Gothic"/>
          <w:color w:val="002060"/>
          <w:sz w:val="21"/>
          <w:szCs w:val="21"/>
        </w:rPr>
        <w:t>u</w:t>
      </w:r>
      <w:r w:rsidRPr="00D003B3">
        <w:rPr>
          <w:rFonts w:ascii="Century Gothic" w:hAnsi="Century Gothic"/>
          <w:color w:val="002060"/>
          <w:spacing w:val="-4"/>
          <w:sz w:val="21"/>
          <w:szCs w:val="21"/>
        </w:rPr>
        <w:t>m</w:t>
      </w:r>
      <w:r w:rsidRPr="00D003B3">
        <w:rPr>
          <w:rFonts w:ascii="Century Gothic" w:hAnsi="Century Gothic"/>
          <w:color w:val="002060"/>
          <w:sz w:val="21"/>
          <w:szCs w:val="21"/>
        </w:rPr>
        <w:t>en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y</w:t>
      </w:r>
      <w:r w:rsidRPr="00D003B3">
        <w:rPr>
          <w:rFonts w:ascii="Century Gothic" w:hAnsi="Century Gothic"/>
          <w:color w:val="002060"/>
          <w:spacing w:val="-2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16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 xml:space="preserve">e </w:t>
      </w:r>
      <w:r w:rsidRPr="00D003B3">
        <w:rPr>
          <w:rFonts w:ascii="Century Gothic" w:hAnsi="Century Gothic"/>
          <w:color w:val="002060"/>
          <w:spacing w:val="-3"/>
          <w:position w:val="1"/>
          <w:sz w:val="21"/>
          <w:szCs w:val="21"/>
        </w:rPr>
        <w:t>m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g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ą</w:t>
      </w:r>
      <w:r w:rsidRPr="00D003B3">
        <w:rPr>
          <w:rFonts w:ascii="Century Gothic" w:hAnsi="Century Gothic"/>
          <w:color w:val="002060"/>
          <w:spacing w:val="13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bud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ć</w:t>
      </w:r>
      <w:r w:rsidRPr="00D003B3">
        <w:rPr>
          <w:rFonts w:ascii="Century Gothic" w:hAnsi="Century Gothic"/>
          <w:color w:val="002060"/>
          <w:spacing w:val="11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7"/>
          <w:position w:val="1"/>
          <w:sz w:val="21"/>
          <w:szCs w:val="21"/>
        </w:rPr>
        <w:t>ż</w:t>
      </w:r>
      <w:r w:rsidRPr="00D003B3">
        <w:rPr>
          <w:rFonts w:ascii="Century Gothic" w:hAnsi="Century Gothic"/>
          <w:color w:val="002060"/>
          <w:spacing w:val="10"/>
          <w:position w:val="1"/>
          <w:sz w:val="21"/>
          <w:szCs w:val="21"/>
        </w:rPr>
        <w:t>a</w:t>
      </w:r>
      <w:r w:rsidRPr="00D003B3">
        <w:rPr>
          <w:rFonts w:ascii="Century Gothic" w:hAnsi="Century Gothic"/>
          <w:color w:val="002060"/>
          <w:spacing w:val="7"/>
          <w:position w:val="1"/>
          <w:sz w:val="21"/>
          <w:szCs w:val="21"/>
        </w:rPr>
        <w:t>d</w:t>
      </w:r>
      <w:r w:rsidRPr="00D003B3">
        <w:rPr>
          <w:rFonts w:ascii="Century Gothic" w:hAnsi="Century Gothic"/>
          <w:color w:val="002060"/>
          <w:spacing w:val="9"/>
          <w:position w:val="1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spacing w:val="7"/>
          <w:position w:val="1"/>
          <w:sz w:val="21"/>
          <w:szCs w:val="21"/>
        </w:rPr>
        <w:t>y</w:t>
      </w:r>
      <w:r w:rsidRPr="00D003B3">
        <w:rPr>
          <w:rFonts w:ascii="Century Gothic" w:hAnsi="Century Gothic"/>
          <w:color w:val="002060"/>
          <w:spacing w:val="10"/>
          <w:position w:val="1"/>
          <w:sz w:val="21"/>
          <w:szCs w:val="21"/>
        </w:rPr>
        <w:t>c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h</w:t>
      </w:r>
      <w:r w:rsidRPr="00D003B3">
        <w:rPr>
          <w:rFonts w:ascii="Century Gothic" w:hAnsi="Century Gothic"/>
          <w:color w:val="002060"/>
          <w:spacing w:val="21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-1"/>
          <w:position w:val="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ą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li</w:t>
      </w:r>
      <w:r w:rsidRPr="00D003B3">
        <w:rPr>
          <w:rFonts w:ascii="Century Gothic" w:hAnsi="Century Gothic"/>
          <w:color w:val="002060"/>
          <w:spacing w:val="-1"/>
          <w:position w:val="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oś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c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pacing w:val="9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p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 xml:space="preserve">d </w:t>
      </w:r>
      <w:r w:rsidRPr="00D003B3">
        <w:rPr>
          <w:rFonts w:ascii="Century Gothic" w:hAnsi="Century Gothic"/>
          <w:color w:val="002060"/>
          <w:spacing w:val="-1"/>
          <w:position w:val="1"/>
          <w:sz w:val="21"/>
          <w:szCs w:val="21"/>
        </w:rPr>
        <w:t>w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zg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l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ędem</w:t>
      </w:r>
      <w:r w:rsidRPr="00D003B3">
        <w:rPr>
          <w:rFonts w:ascii="Century Gothic" w:hAnsi="Century Gothic"/>
          <w:color w:val="002060"/>
          <w:spacing w:val="-13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z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t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e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l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noś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c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spacing w:val="-7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az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 xml:space="preserve"> 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r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yg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na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l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n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oś</w:t>
      </w:r>
      <w:r w:rsidRPr="00D003B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c</w:t>
      </w:r>
      <w:r w:rsidRPr="00D003B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i</w:t>
      </w:r>
      <w:r w:rsidRPr="00D003B3">
        <w:rPr>
          <w:rFonts w:ascii="Century Gothic" w:hAnsi="Century Gothic"/>
          <w:color w:val="002060"/>
          <w:position w:val="1"/>
          <w:sz w:val="21"/>
          <w:szCs w:val="21"/>
        </w:rPr>
        <w:t>.</w:t>
      </w:r>
    </w:p>
    <w:p w:rsidR="00502204" w:rsidRDefault="00502204" w:rsidP="00861489">
      <w:pPr>
        <w:spacing w:line="360" w:lineRule="auto"/>
        <w:ind w:left="-284"/>
        <w:jc w:val="both"/>
        <w:rPr>
          <w:rFonts w:ascii="Century Gothic" w:hAnsi="Century Gothic" w:cs="Calibri"/>
          <w:color w:val="002060"/>
          <w:sz w:val="21"/>
          <w:szCs w:val="21"/>
        </w:rPr>
      </w:pPr>
    </w:p>
    <w:p w:rsidR="00D003B3" w:rsidRPr="00D003B3" w:rsidRDefault="00D003B3" w:rsidP="00861489">
      <w:pPr>
        <w:spacing w:line="360" w:lineRule="auto"/>
        <w:ind w:left="-284"/>
        <w:jc w:val="both"/>
        <w:rPr>
          <w:rFonts w:ascii="Century Gothic" w:hAnsi="Century Gothic" w:cs="Calibri"/>
          <w:color w:val="002060"/>
          <w:sz w:val="21"/>
          <w:szCs w:val="21"/>
        </w:rPr>
      </w:pPr>
    </w:p>
    <w:p w:rsidR="00502204" w:rsidRPr="00D003B3" w:rsidRDefault="00502204" w:rsidP="00D003B3">
      <w:pPr>
        <w:pStyle w:val="NormalnyWeb"/>
        <w:spacing w:after="0" w:afterAutospacing="0"/>
        <w:ind w:left="-284"/>
        <w:jc w:val="right"/>
        <w:rPr>
          <w:rFonts w:ascii="Century Gothic" w:hAnsi="Century Gothic" w:cs="Calibri"/>
          <w:color w:val="002060"/>
          <w:sz w:val="21"/>
          <w:szCs w:val="21"/>
        </w:rPr>
      </w:pPr>
      <w:r w:rsidRPr="00D003B3">
        <w:rPr>
          <w:rFonts w:ascii="Century Gothic" w:hAnsi="Century Gothic" w:cs="Calibri"/>
          <w:color w:val="002060"/>
          <w:sz w:val="21"/>
          <w:szCs w:val="21"/>
        </w:rPr>
        <w:t>…………………………………………………………………………….</w:t>
      </w:r>
    </w:p>
    <w:p w:rsidR="00502204" w:rsidRPr="00D003B3" w:rsidRDefault="00502204" w:rsidP="00D003B3">
      <w:pPr>
        <w:pStyle w:val="NormalnyWeb"/>
        <w:spacing w:after="0" w:afterAutospacing="0"/>
        <w:ind w:left="-284"/>
        <w:jc w:val="right"/>
        <w:rPr>
          <w:rFonts w:ascii="Century Gothic" w:hAnsi="Century Gothic" w:cs="Calibri"/>
          <w:i/>
          <w:color w:val="002060"/>
          <w:sz w:val="21"/>
          <w:szCs w:val="21"/>
        </w:rPr>
      </w:pPr>
      <w:r w:rsidRPr="00D003B3">
        <w:rPr>
          <w:rFonts w:ascii="Century Gothic" w:hAnsi="Century Gothic" w:cs="Calibri"/>
          <w:i/>
          <w:color w:val="002060"/>
          <w:sz w:val="21"/>
          <w:szCs w:val="21"/>
        </w:rPr>
        <w:tab/>
      </w:r>
      <w:r w:rsidRPr="00D003B3">
        <w:rPr>
          <w:rFonts w:ascii="Century Gothic" w:hAnsi="Century Gothic" w:cs="Calibri"/>
          <w:i/>
          <w:color w:val="002060"/>
          <w:sz w:val="21"/>
          <w:szCs w:val="21"/>
        </w:rPr>
        <w:tab/>
      </w:r>
      <w:r w:rsidRPr="00D003B3">
        <w:rPr>
          <w:rFonts w:ascii="Century Gothic" w:hAnsi="Century Gothic" w:cs="Calibri"/>
          <w:i/>
          <w:color w:val="002060"/>
          <w:sz w:val="21"/>
          <w:szCs w:val="21"/>
        </w:rPr>
        <w:tab/>
      </w:r>
      <w:r w:rsidRPr="00D003B3">
        <w:rPr>
          <w:rFonts w:ascii="Century Gothic" w:hAnsi="Century Gothic" w:cs="Calibri"/>
          <w:i/>
          <w:color w:val="002060"/>
          <w:sz w:val="21"/>
          <w:szCs w:val="21"/>
        </w:rPr>
        <w:tab/>
      </w:r>
      <w:r w:rsidRPr="00D003B3">
        <w:rPr>
          <w:rFonts w:ascii="Century Gothic" w:hAnsi="Century Gothic" w:cs="Calibri"/>
          <w:i/>
          <w:color w:val="002060"/>
          <w:sz w:val="21"/>
          <w:szCs w:val="21"/>
        </w:rPr>
        <w:tab/>
        <w:t>(data i podpis Podopiecznego/Prawnego Opiekuna)</w:t>
      </w:r>
    </w:p>
    <w:p w:rsidR="00502204" w:rsidRPr="00D003B3" w:rsidRDefault="00502204" w:rsidP="00861489">
      <w:pPr>
        <w:spacing w:line="360" w:lineRule="auto"/>
        <w:ind w:left="-284"/>
        <w:jc w:val="both"/>
        <w:rPr>
          <w:rFonts w:ascii="Century Gothic" w:hAnsi="Century Gothic" w:cs="Calibri"/>
          <w:sz w:val="21"/>
          <w:szCs w:val="21"/>
        </w:rPr>
      </w:pPr>
    </w:p>
    <w:p w:rsidR="00370EB3" w:rsidRPr="00D003B3" w:rsidRDefault="0000229E" w:rsidP="00861489">
      <w:pPr>
        <w:ind w:left="-284"/>
        <w:rPr>
          <w:rFonts w:ascii="Century Gothic" w:hAnsi="Century Gothic"/>
          <w:sz w:val="21"/>
          <w:szCs w:val="21"/>
        </w:rPr>
      </w:pPr>
    </w:p>
    <w:sectPr w:rsidR="00370EB3" w:rsidRPr="00D003B3" w:rsidSect="001E440D">
      <w:headerReference w:type="default" r:id="rId9"/>
      <w:footerReference w:type="default" r:id="rId10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9E" w:rsidRDefault="0000229E" w:rsidP="0015667F">
      <w:r>
        <w:separator/>
      </w:r>
    </w:p>
  </w:endnote>
  <w:endnote w:type="continuationSeparator" w:id="0">
    <w:p w:rsidR="0000229E" w:rsidRDefault="0000229E" w:rsidP="0015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9" w:rsidRDefault="008A7199" w:rsidP="00F93916">
    <w:pPr>
      <w:pStyle w:val="Stopka"/>
      <w:tabs>
        <w:tab w:val="clear" w:pos="4536"/>
        <w:tab w:val="left" w:pos="3402"/>
      </w:tabs>
      <w:ind w:left="-567"/>
      <w:rPr>
        <w:rFonts w:cs="Arial"/>
        <w:b/>
        <w:color w:val="7F7F7F" w:themeColor="text1" w:themeTint="80"/>
        <w:sz w:val="16"/>
        <w:szCs w:val="18"/>
      </w:rPr>
    </w:pPr>
  </w:p>
  <w:p w:rsidR="008A7199" w:rsidRDefault="008A7199" w:rsidP="00F93916">
    <w:pPr>
      <w:pStyle w:val="Stopka"/>
      <w:tabs>
        <w:tab w:val="clear" w:pos="4536"/>
        <w:tab w:val="left" w:pos="3402"/>
      </w:tabs>
      <w:ind w:left="-567"/>
      <w:rPr>
        <w:rFonts w:cs="Arial"/>
        <w:b/>
        <w:color w:val="7F7F7F" w:themeColor="text1" w:themeTint="80"/>
        <w:sz w:val="16"/>
        <w:szCs w:val="18"/>
      </w:rPr>
    </w:pPr>
  </w:p>
  <w:p w:rsidR="001E440D" w:rsidRPr="00F93916" w:rsidRDefault="001E440D" w:rsidP="001E440D">
    <w:pPr>
      <w:pStyle w:val="Stopka"/>
      <w:tabs>
        <w:tab w:val="clear" w:pos="9072"/>
        <w:tab w:val="left" w:pos="4536"/>
      </w:tabs>
      <w:ind w:left="-567"/>
      <w:rPr>
        <w:b/>
        <w:color w:val="7F7F7F" w:themeColor="text1" w:themeTint="8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9E" w:rsidRDefault="0000229E" w:rsidP="0015667F">
      <w:r>
        <w:separator/>
      </w:r>
    </w:p>
  </w:footnote>
  <w:footnote w:type="continuationSeparator" w:id="0">
    <w:p w:rsidR="0000229E" w:rsidRDefault="0000229E" w:rsidP="0015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156966"/>
      <w:docPartObj>
        <w:docPartGallery w:val="Watermarks"/>
        <w:docPartUnique/>
      </w:docPartObj>
    </w:sdtPr>
    <w:sdtEndPr/>
    <w:sdtContent>
      <w:p w:rsidR="0015667F" w:rsidRDefault="0000229E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57432673" o:spid="_x0000_s205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    <v:imagedata r:id="rId1" o:title="rakiet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046419FF"/>
    <w:multiLevelType w:val="multilevel"/>
    <w:tmpl w:val="0B2840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>
    <w:nsid w:val="04E9036D"/>
    <w:multiLevelType w:val="hybridMultilevel"/>
    <w:tmpl w:val="B894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04154"/>
    <w:multiLevelType w:val="hybridMultilevel"/>
    <w:tmpl w:val="D94A6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55247"/>
    <w:multiLevelType w:val="hybridMultilevel"/>
    <w:tmpl w:val="8ED89DD6"/>
    <w:lvl w:ilvl="0" w:tplc="31F61B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7855F0"/>
    <w:multiLevelType w:val="multilevel"/>
    <w:tmpl w:val="3C04C9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0">
    <w:nsid w:val="17704F76"/>
    <w:multiLevelType w:val="hybridMultilevel"/>
    <w:tmpl w:val="57A0F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A5F95"/>
    <w:multiLevelType w:val="hybridMultilevel"/>
    <w:tmpl w:val="44085FEE"/>
    <w:lvl w:ilvl="0" w:tplc="868C1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B7AE2"/>
    <w:multiLevelType w:val="hybridMultilevel"/>
    <w:tmpl w:val="A7FCF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255992"/>
    <w:multiLevelType w:val="hybridMultilevel"/>
    <w:tmpl w:val="12E6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5EBC"/>
    <w:multiLevelType w:val="hybridMultilevel"/>
    <w:tmpl w:val="2EC48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B3E2A"/>
    <w:multiLevelType w:val="hybridMultilevel"/>
    <w:tmpl w:val="354E43E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5C7218"/>
    <w:multiLevelType w:val="hybridMultilevel"/>
    <w:tmpl w:val="2E62BD88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385135DD"/>
    <w:multiLevelType w:val="hybridMultilevel"/>
    <w:tmpl w:val="E1DC79A2"/>
    <w:lvl w:ilvl="0" w:tplc="D4D20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50E8C"/>
    <w:multiLevelType w:val="hybridMultilevel"/>
    <w:tmpl w:val="75CEE3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AF86DB4"/>
    <w:multiLevelType w:val="hybridMultilevel"/>
    <w:tmpl w:val="21E23FB8"/>
    <w:lvl w:ilvl="0" w:tplc="31F61B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31F61B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51F2B"/>
    <w:multiLevelType w:val="hybridMultilevel"/>
    <w:tmpl w:val="D92A9BC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2727A"/>
    <w:multiLevelType w:val="hybridMultilevel"/>
    <w:tmpl w:val="27323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FA110A"/>
    <w:multiLevelType w:val="hybridMultilevel"/>
    <w:tmpl w:val="D984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5BD0"/>
    <w:multiLevelType w:val="hybridMultilevel"/>
    <w:tmpl w:val="007AA278"/>
    <w:lvl w:ilvl="0" w:tplc="04150017">
      <w:start w:val="1"/>
      <w:numFmt w:val="lowerLetter"/>
      <w:lvlText w:val="%1)"/>
      <w:lvlJc w:val="left"/>
      <w:pPr>
        <w:ind w:left="2561" w:hanging="360"/>
      </w:pPr>
    </w:lvl>
    <w:lvl w:ilvl="1" w:tplc="04150019" w:tentative="1">
      <w:start w:val="1"/>
      <w:numFmt w:val="lowerLetter"/>
      <w:lvlText w:val="%2."/>
      <w:lvlJc w:val="left"/>
      <w:pPr>
        <w:ind w:left="3281" w:hanging="360"/>
      </w:pPr>
    </w:lvl>
    <w:lvl w:ilvl="2" w:tplc="0415001B" w:tentative="1">
      <w:start w:val="1"/>
      <w:numFmt w:val="lowerRoman"/>
      <w:lvlText w:val="%3."/>
      <w:lvlJc w:val="right"/>
      <w:pPr>
        <w:ind w:left="4001" w:hanging="180"/>
      </w:pPr>
    </w:lvl>
    <w:lvl w:ilvl="3" w:tplc="0415000F" w:tentative="1">
      <w:start w:val="1"/>
      <w:numFmt w:val="decimal"/>
      <w:lvlText w:val="%4."/>
      <w:lvlJc w:val="left"/>
      <w:pPr>
        <w:ind w:left="4721" w:hanging="360"/>
      </w:pPr>
    </w:lvl>
    <w:lvl w:ilvl="4" w:tplc="04150019" w:tentative="1">
      <w:start w:val="1"/>
      <w:numFmt w:val="lowerLetter"/>
      <w:lvlText w:val="%5."/>
      <w:lvlJc w:val="left"/>
      <w:pPr>
        <w:ind w:left="5441" w:hanging="360"/>
      </w:pPr>
    </w:lvl>
    <w:lvl w:ilvl="5" w:tplc="0415001B" w:tentative="1">
      <w:start w:val="1"/>
      <w:numFmt w:val="lowerRoman"/>
      <w:lvlText w:val="%6."/>
      <w:lvlJc w:val="right"/>
      <w:pPr>
        <w:ind w:left="6161" w:hanging="180"/>
      </w:pPr>
    </w:lvl>
    <w:lvl w:ilvl="6" w:tplc="0415000F" w:tentative="1">
      <w:start w:val="1"/>
      <w:numFmt w:val="decimal"/>
      <w:lvlText w:val="%7."/>
      <w:lvlJc w:val="left"/>
      <w:pPr>
        <w:ind w:left="6881" w:hanging="360"/>
      </w:pPr>
    </w:lvl>
    <w:lvl w:ilvl="7" w:tplc="04150019" w:tentative="1">
      <w:start w:val="1"/>
      <w:numFmt w:val="lowerLetter"/>
      <w:lvlText w:val="%8."/>
      <w:lvlJc w:val="left"/>
      <w:pPr>
        <w:ind w:left="7601" w:hanging="360"/>
      </w:pPr>
    </w:lvl>
    <w:lvl w:ilvl="8" w:tplc="0415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24">
    <w:nsid w:val="47A6731C"/>
    <w:multiLevelType w:val="multilevel"/>
    <w:tmpl w:val="AF30625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ADF0933"/>
    <w:multiLevelType w:val="hybridMultilevel"/>
    <w:tmpl w:val="0FE4DB10"/>
    <w:lvl w:ilvl="0" w:tplc="BCCC949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2F1B"/>
    <w:multiLevelType w:val="hybridMultilevel"/>
    <w:tmpl w:val="CD80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00F49"/>
    <w:multiLevelType w:val="multilevel"/>
    <w:tmpl w:val="3A9848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8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AA5779"/>
    <w:multiLevelType w:val="hybridMultilevel"/>
    <w:tmpl w:val="DC2E7534"/>
    <w:lvl w:ilvl="0" w:tplc="BBBC9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5AF9"/>
    <w:multiLevelType w:val="multilevel"/>
    <w:tmpl w:val="1F5084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2407895"/>
    <w:multiLevelType w:val="hybridMultilevel"/>
    <w:tmpl w:val="67F6ABAC"/>
    <w:lvl w:ilvl="0" w:tplc="674893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15F66"/>
    <w:multiLevelType w:val="hybridMultilevel"/>
    <w:tmpl w:val="287CA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C604B"/>
    <w:multiLevelType w:val="hybridMultilevel"/>
    <w:tmpl w:val="CF3E2788"/>
    <w:lvl w:ilvl="0" w:tplc="31F61B3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7E923B6"/>
    <w:multiLevelType w:val="hybridMultilevel"/>
    <w:tmpl w:val="8280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3729D"/>
    <w:multiLevelType w:val="hybridMultilevel"/>
    <w:tmpl w:val="70FC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6AE5"/>
    <w:multiLevelType w:val="hybridMultilevel"/>
    <w:tmpl w:val="1DA0E608"/>
    <w:lvl w:ilvl="0" w:tplc="3912CBB2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8">
    <w:nsid w:val="6A702A72"/>
    <w:multiLevelType w:val="hybridMultilevel"/>
    <w:tmpl w:val="05A61510"/>
    <w:lvl w:ilvl="0" w:tplc="BCCC949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847CF"/>
    <w:multiLevelType w:val="multilevel"/>
    <w:tmpl w:val="403EF3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0">
    <w:nsid w:val="700E0DE4"/>
    <w:multiLevelType w:val="hybridMultilevel"/>
    <w:tmpl w:val="11F654D0"/>
    <w:lvl w:ilvl="0" w:tplc="1E701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56CA3"/>
    <w:multiLevelType w:val="hybridMultilevel"/>
    <w:tmpl w:val="1E061EC6"/>
    <w:lvl w:ilvl="0" w:tplc="BCCC949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2">
    <w:nsid w:val="76986427"/>
    <w:multiLevelType w:val="multilevel"/>
    <w:tmpl w:val="51B0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BE426E"/>
    <w:multiLevelType w:val="multilevel"/>
    <w:tmpl w:val="AB3E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DAC7DE3"/>
    <w:multiLevelType w:val="hybridMultilevel"/>
    <w:tmpl w:val="528C4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65684"/>
    <w:multiLevelType w:val="hybridMultilevel"/>
    <w:tmpl w:val="BA46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E53CC"/>
    <w:multiLevelType w:val="hybridMultilevel"/>
    <w:tmpl w:val="21368BDC"/>
    <w:lvl w:ilvl="0" w:tplc="BCCC949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5"/>
  </w:num>
  <w:num w:numId="4">
    <w:abstractNumId w:val="43"/>
  </w:num>
  <w:num w:numId="5">
    <w:abstractNumId w:val="19"/>
  </w:num>
  <w:num w:numId="6">
    <w:abstractNumId w:val="8"/>
  </w:num>
  <w:num w:numId="7">
    <w:abstractNumId w:val="30"/>
  </w:num>
  <w:num w:numId="8">
    <w:abstractNumId w:val="3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39"/>
  </w:num>
  <w:num w:numId="16">
    <w:abstractNumId w:val="27"/>
  </w:num>
  <w:num w:numId="17">
    <w:abstractNumId w:val="9"/>
  </w:num>
  <w:num w:numId="18">
    <w:abstractNumId w:val="29"/>
  </w:num>
  <w:num w:numId="19">
    <w:abstractNumId w:val="16"/>
  </w:num>
  <w:num w:numId="20">
    <w:abstractNumId w:val="7"/>
  </w:num>
  <w:num w:numId="21">
    <w:abstractNumId w:val="14"/>
  </w:num>
  <w:num w:numId="22">
    <w:abstractNumId w:val="32"/>
  </w:num>
  <w:num w:numId="23">
    <w:abstractNumId w:val="20"/>
  </w:num>
  <w:num w:numId="24">
    <w:abstractNumId w:val="15"/>
  </w:num>
  <w:num w:numId="25">
    <w:abstractNumId w:val="17"/>
  </w:num>
  <w:num w:numId="26">
    <w:abstractNumId w:val="11"/>
  </w:num>
  <w:num w:numId="27">
    <w:abstractNumId w:val="6"/>
  </w:num>
  <w:num w:numId="28">
    <w:abstractNumId w:val="44"/>
  </w:num>
  <w:num w:numId="29">
    <w:abstractNumId w:val="12"/>
  </w:num>
  <w:num w:numId="30">
    <w:abstractNumId w:val="21"/>
  </w:num>
  <w:num w:numId="31">
    <w:abstractNumId w:val="10"/>
  </w:num>
  <w:num w:numId="32">
    <w:abstractNumId w:val="24"/>
  </w:num>
  <w:num w:numId="33">
    <w:abstractNumId w:val="41"/>
  </w:num>
  <w:num w:numId="34">
    <w:abstractNumId w:val="38"/>
  </w:num>
  <w:num w:numId="35">
    <w:abstractNumId w:val="25"/>
  </w:num>
  <w:num w:numId="36">
    <w:abstractNumId w:val="46"/>
  </w:num>
  <w:num w:numId="37">
    <w:abstractNumId w:val="26"/>
  </w:num>
  <w:num w:numId="38">
    <w:abstractNumId w:val="40"/>
  </w:num>
  <w:num w:numId="39">
    <w:abstractNumId w:val="18"/>
  </w:num>
  <w:num w:numId="40">
    <w:abstractNumId w:val="31"/>
  </w:num>
  <w:num w:numId="41">
    <w:abstractNumId w:val="22"/>
  </w:num>
  <w:num w:numId="42">
    <w:abstractNumId w:val="45"/>
  </w:num>
  <w:num w:numId="43">
    <w:abstractNumId w:val="42"/>
  </w:num>
  <w:num w:numId="44">
    <w:abstractNumId w:val="13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F"/>
    <w:rsid w:val="0000229E"/>
    <w:rsid w:val="00016D01"/>
    <w:rsid w:val="0013280A"/>
    <w:rsid w:val="0015667F"/>
    <w:rsid w:val="001C5675"/>
    <w:rsid w:val="001E440D"/>
    <w:rsid w:val="002F0D5D"/>
    <w:rsid w:val="003219DD"/>
    <w:rsid w:val="00382A37"/>
    <w:rsid w:val="00457936"/>
    <w:rsid w:val="004E6092"/>
    <w:rsid w:val="00502204"/>
    <w:rsid w:val="00572B8B"/>
    <w:rsid w:val="006E21B1"/>
    <w:rsid w:val="00724CAD"/>
    <w:rsid w:val="0074033D"/>
    <w:rsid w:val="007C30E9"/>
    <w:rsid w:val="007D3E2F"/>
    <w:rsid w:val="00861060"/>
    <w:rsid w:val="00861489"/>
    <w:rsid w:val="008A7199"/>
    <w:rsid w:val="008B3B43"/>
    <w:rsid w:val="008C0461"/>
    <w:rsid w:val="00934842"/>
    <w:rsid w:val="00966558"/>
    <w:rsid w:val="009E0121"/>
    <w:rsid w:val="00A20E23"/>
    <w:rsid w:val="00A46202"/>
    <w:rsid w:val="00A94701"/>
    <w:rsid w:val="00CF7131"/>
    <w:rsid w:val="00D003B3"/>
    <w:rsid w:val="00D85FAC"/>
    <w:rsid w:val="00DD34B5"/>
    <w:rsid w:val="00E2495F"/>
    <w:rsid w:val="00EA35EE"/>
    <w:rsid w:val="00EC3121"/>
    <w:rsid w:val="00EF6E1A"/>
    <w:rsid w:val="00F15651"/>
    <w:rsid w:val="00F53E14"/>
    <w:rsid w:val="00F611DD"/>
    <w:rsid w:val="00F87DB5"/>
    <w:rsid w:val="00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2204"/>
    <w:pPr>
      <w:keepNext/>
      <w:numPr>
        <w:numId w:val="3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502204"/>
    <w:pPr>
      <w:numPr>
        <w:ilvl w:val="1"/>
        <w:numId w:val="32"/>
      </w:numPr>
      <w:tabs>
        <w:tab w:val="clear" w:pos="1440"/>
        <w:tab w:val="num" w:pos="1080"/>
      </w:tabs>
      <w:suppressAutoHyphens/>
      <w:spacing w:before="280" w:after="280"/>
      <w:ind w:left="108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204"/>
    <w:pPr>
      <w:keepNext/>
      <w:numPr>
        <w:ilvl w:val="2"/>
        <w:numId w:val="3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204"/>
    <w:pPr>
      <w:keepNext/>
      <w:numPr>
        <w:ilvl w:val="3"/>
        <w:numId w:val="3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2204"/>
    <w:pPr>
      <w:numPr>
        <w:ilvl w:val="4"/>
        <w:numId w:val="3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02204"/>
    <w:pPr>
      <w:numPr>
        <w:ilvl w:val="5"/>
        <w:numId w:val="3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2204"/>
    <w:pPr>
      <w:numPr>
        <w:ilvl w:val="6"/>
        <w:numId w:val="32"/>
      </w:numPr>
      <w:spacing w:before="240" w:after="60"/>
      <w:outlineLvl w:val="6"/>
    </w:pPr>
    <w:rPr>
      <w:rFonts w:ascii="Calibri" w:eastAsia="Times New Roman" w:hAnsi="Calibri" w:cs="Times New Roman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204"/>
    <w:pPr>
      <w:numPr>
        <w:ilvl w:val="7"/>
        <w:numId w:val="32"/>
      </w:numPr>
      <w:spacing w:before="240" w:after="6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204"/>
    <w:pPr>
      <w:numPr>
        <w:ilvl w:val="8"/>
        <w:numId w:val="32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667F"/>
  </w:style>
  <w:style w:type="paragraph" w:styleId="Stopka">
    <w:name w:val="footer"/>
    <w:basedOn w:val="Normalny"/>
    <w:link w:val="StopkaZnak"/>
    <w:unhideWhenUsed/>
    <w:rsid w:val="0015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667F"/>
  </w:style>
  <w:style w:type="paragraph" w:styleId="NormalnyWeb">
    <w:name w:val="Normal (Web)"/>
    <w:basedOn w:val="Normalny"/>
    <w:unhideWhenUsed/>
    <w:rsid w:val="00156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nhideWhenUsed/>
    <w:rsid w:val="001E44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1E440D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50220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2204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220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20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220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02204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2204"/>
    <w:rPr>
      <w:rFonts w:ascii="Calibri" w:eastAsia="Times New Roman" w:hAnsi="Calibri" w:cs="Times New Roman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204"/>
    <w:rPr>
      <w:rFonts w:ascii="Calibri" w:eastAsia="Times New Roman" w:hAnsi="Calibri" w:cs="Times New Roman"/>
      <w:i/>
      <w:iCs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204"/>
    <w:rPr>
      <w:rFonts w:ascii="Cambria" w:eastAsia="Times New Roman" w:hAnsi="Cambria" w:cs="Times New Roman"/>
      <w:sz w:val="22"/>
      <w:szCs w:val="22"/>
      <w:lang w:val="en-US"/>
    </w:rPr>
  </w:style>
  <w:style w:type="character" w:styleId="Pogrubienie">
    <w:name w:val="Strong"/>
    <w:qFormat/>
    <w:rsid w:val="00502204"/>
    <w:rPr>
      <w:b/>
      <w:bCs/>
    </w:rPr>
  </w:style>
  <w:style w:type="character" w:styleId="Uwydatnienie">
    <w:name w:val="Emphasis"/>
    <w:qFormat/>
    <w:rsid w:val="00502204"/>
    <w:rPr>
      <w:i/>
      <w:iCs/>
    </w:rPr>
  </w:style>
  <w:style w:type="paragraph" w:customStyle="1" w:styleId="Zawartotabeli">
    <w:name w:val="Zawartość tabeli"/>
    <w:basedOn w:val="Normalny"/>
    <w:rsid w:val="00502204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qFormat/>
    <w:rsid w:val="0050220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502204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2204"/>
    <w:rPr>
      <w:rFonts w:ascii="Times New Roman" w:eastAsia="Times New Roman" w:hAnsi="Times New Roman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502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02204"/>
    <w:rPr>
      <w:vertAlign w:val="superscript"/>
    </w:rPr>
  </w:style>
  <w:style w:type="paragraph" w:styleId="Tekstdymka">
    <w:name w:val="Balloon Text"/>
    <w:basedOn w:val="Normalny"/>
    <w:link w:val="TekstdymkaZnak"/>
    <w:rsid w:val="005022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022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502204"/>
  </w:style>
  <w:style w:type="character" w:customStyle="1" w:styleId="footnote">
    <w:name w:val="footnote"/>
    <w:basedOn w:val="Domylnaczcionkaakapitu"/>
    <w:rsid w:val="00502204"/>
  </w:style>
  <w:style w:type="character" w:styleId="UyteHipercze">
    <w:name w:val="FollowedHyperlink"/>
    <w:uiPriority w:val="99"/>
    <w:unhideWhenUsed/>
    <w:rsid w:val="00502204"/>
    <w:rPr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5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5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2204"/>
    <w:pPr>
      <w:keepNext/>
      <w:numPr>
        <w:numId w:val="3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502204"/>
    <w:pPr>
      <w:numPr>
        <w:ilvl w:val="1"/>
        <w:numId w:val="32"/>
      </w:numPr>
      <w:tabs>
        <w:tab w:val="clear" w:pos="1440"/>
        <w:tab w:val="num" w:pos="1080"/>
      </w:tabs>
      <w:suppressAutoHyphens/>
      <w:spacing w:before="280" w:after="280"/>
      <w:ind w:left="108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204"/>
    <w:pPr>
      <w:keepNext/>
      <w:numPr>
        <w:ilvl w:val="2"/>
        <w:numId w:val="3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204"/>
    <w:pPr>
      <w:keepNext/>
      <w:numPr>
        <w:ilvl w:val="3"/>
        <w:numId w:val="3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2204"/>
    <w:pPr>
      <w:numPr>
        <w:ilvl w:val="4"/>
        <w:numId w:val="3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02204"/>
    <w:pPr>
      <w:numPr>
        <w:ilvl w:val="5"/>
        <w:numId w:val="3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2204"/>
    <w:pPr>
      <w:numPr>
        <w:ilvl w:val="6"/>
        <w:numId w:val="32"/>
      </w:numPr>
      <w:spacing w:before="240" w:after="60"/>
      <w:outlineLvl w:val="6"/>
    </w:pPr>
    <w:rPr>
      <w:rFonts w:ascii="Calibri" w:eastAsia="Times New Roman" w:hAnsi="Calibri" w:cs="Times New Roman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204"/>
    <w:pPr>
      <w:numPr>
        <w:ilvl w:val="7"/>
        <w:numId w:val="32"/>
      </w:numPr>
      <w:spacing w:before="240" w:after="6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204"/>
    <w:pPr>
      <w:numPr>
        <w:ilvl w:val="8"/>
        <w:numId w:val="32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667F"/>
  </w:style>
  <w:style w:type="paragraph" w:styleId="Stopka">
    <w:name w:val="footer"/>
    <w:basedOn w:val="Normalny"/>
    <w:link w:val="StopkaZnak"/>
    <w:unhideWhenUsed/>
    <w:rsid w:val="0015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667F"/>
  </w:style>
  <w:style w:type="paragraph" w:styleId="NormalnyWeb">
    <w:name w:val="Normal (Web)"/>
    <w:basedOn w:val="Normalny"/>
    <w:unhideWhenUsed/>
    <w:rsid w:val="00156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nhideWhenUsed/>
    <w:rsid w:val="001E44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1E440D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50220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2204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220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20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220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02204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2204"/>
    <w:rPr>
      <w:rFonts w:ascii="Calibri" w:eastAsia="Times New Roman" w:hAnsi="Calibri" w:cs="Times New Roman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204"/>
    <w:rPr>
      <w:rFonts w:ascii="Calibri" w:eastAsia="Times New Roman" w:hAnsi="Calibri" w:cs="Times New Roman"/>
      <w:i/>
      <w:iCs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204"/>
    <w:rPr>
      <w:rFonts w:ascii="Cambria" w:eastAsia="Times New Roman" w:hAnsi="Cambria" w:cs="Times New Roman"/>
      <w:sz w:val="22"/>
      <w:szCs w:val="22"/>
      <w:lang w:val="en-US"/>
    </w:rPr>
  </w:style>
  <w:style w:type="character" w:styleId="Pogrubienie">
    <w:name w:val="Strong"/>
    <w:qFormat/>
    <w:rsid w:val="00502204"/>
    <w:rPr>
      <w:b/>
      <w:bCs/>
    </w:rPr>
  </w:style>
  <w:style w:type="character" w:styleId="Uwydatnienie">
    <w:name w:val="Emphasis"/>
    <w:qFormat/>
    <w:rsid w:val="00502204"/>
    <w:rPr>
      <w:i/>
      <w:iCs/>
    </w:rPr>
  </w:style>
  <w:style w:type="paragraph" w:customStyle="1" w:styleId="Zawartotabeli">
    <w:name w:val="Zawartość tabeli"/>
    <w:basedOn w:val="Normalny"/>
    <w:rsid w:val="00502204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qFormat/>
    <w:rsid w:val="0050220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502204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2204"/>
    <w:rPr>
      <w:rFonts w:ascii="Times New Roman" w:eastAsia="Times New Roman" w:hAnsi="Times New Roman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502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02204"/>
    <w:rPr>
      <w:vertAlign w:val="superscript"/>
    </w:rPr>
  </w:style>
  <w:style w:type="paragraph" w:styleId="Tekstdymka">
    <w:name w:val="Balloon Text"/>
    <w:basedOn w:val="Normalny"/>
    <w:link w:val="TekstdymkaZnak"/>
    <w:rsid w:val="005022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022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502204"/>
  </w:style>
  <w:style w:type="character" w:customStyle="1" w:styleId="footnote">
    <w:name w:val="footnote"/>
    <w:basedOn w:val="Domylnaczcionkaakapitu"/>
    <w:rsid w:val="00502204"/>
  </w:style>
  <w:style w:type="character" w:styleId="UyteHipercze">
    <w:name w:val="FollowedHyperlink"/>
    <w:uiPriority w:val="99"/>
    <w:unhideWhenUsed/>
    <w:rsid w:val="00502204"/>
    <w:rPr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5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6F000-F4F5-4456-8B2D-DDF0EB5C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United Way Polska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Biłyj</dc:creator>
  <cp:lastModifiedBy>Znajdz Pomoc</cp:lastModifiedBy>
  <cp:revision>9</cp:revision>
  <cp:lastPrinted>2019-06-06T06:51:00Z</cp:lastPrinted>
  <dcterms:created xsi:type="dcterms:W3CDTF">2018-08-13T08:35:00Z</dcterms:created>
  <dcterms:modified xsi:type="dcterms:W3CDTF">2021-05-06T15:25:00Z</dcterms:modified>
</cp:coreProperties>
</file>